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66" w:rsidRDefault="00646B66" w:rsidP="008331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0288F" w:rsidRPr="0060288F" w:rsidRDefault="0060288F" w:rsidP="0060288F">
      <w:pPr>
        <w:pStyle w:val="Nadpis3"/>
        <w:numPr>
          <w:ilvl w:val="2"/>
          <w:numId w:val="2"/>
        </w:numPr>
        <w:jc w:val="center"/>
        <w:rPr>
          <w:sz w:val="32"/>
          <w:szCs w:val="32"/>
        </w:rPr>
      </w:pPr>
      <w:r w:rsidRPr="0060288F">
        <w:rPr>
          <w:sz w:val="32"/>
          <w:szCs w:val="32"/>
        </w:rPr>
        <w:t>Směrnice ke stanovení výše úplaty za předškolní vzdělávání dítěte v mateřské škole a o podmínkách splatnosti úplaty</w:t>
      </w:r>
    </w:p>
    <w:p w:rsidR="0060288F" w:rsidRDefault="0060288F" w:rsidP="0060288F">
      <w:pPr>
        <w:pStyle w:val="Normlnweb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</w:p>
    <w:p w:rsidR="0060288F" w:rsidRPr="0060288F" w:rsidRDefault="0060288F" w:rsidP="0060288F">
      <w:pPr>
        <w:pStyle w:val="Normlnweb"/>
        <w:jc w:val="both"/>
      </w:pPr>
      <w:r>
        <w:rPr>
          <w:rFonts w:eastAsiaTheme="minorHAnsi"/>
          <w:lang w:eastAsia="en-US"/>
        </w:rPr>
        <w:t xml:space="preserve">     </w:t>
      </w:r>
      <w:r w:rsidRPr="0060288F">
        <w:t xml:space="preserve">Ředitelka Mateřské školy Nová Ves l, (dále jen mateřská škola) na základě ustanovení </w:t>
      </w:r>
      <w:r>
        <w:br/>
      </w:r>
      <w:r w:rsidRPr="0060288F">
        <w:t>§ 123 odst. 4 zákona č. 561/2004 Sb., o předškolním, základním, středním, vyšším odborném a jiném vzdělávání a § 6 vyhlášky MŠMT č. 14/2005 Sb., o předškolním vzdělávání vydává tuto směrnici:</w:t>
      </w:r>
    </w:p>
    <w:p w:rsidR="0060288F" w:rsidRDefault="0060288F" w:rsidP="0060288F">
      <w:pPr>
        <w:rPr>
          <w:rFonts w:ascii="Times New Roman" w:hAnsi="Times New Roman" w:cs="Times New Roman"/>
          <w:sz w:val="24"/>
          <w:szCs w:val="24"/>
        </w:rPr>
      </w:pPr>
    </w:p>
    <w:p w:rsidR="0060288F" w:rsidRDefault="0060288F" w:rsidP="0060288F">
      <w:pPr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Obsah:</w:t>
      </w:r>
      <w:r w:rsidRPr="006028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Čl. 1</w:t>
      </w:r>
      <w:r>
        <w:rPr>
          <w:rFonts w:ascii="Times New Roman" w:hAnsi="Times New Roman" w:cs="Times New Roman"/>
          <w:sz w:val="24"/>
          <w:szCs w:val="24"/>
        </w:rPr>
        <w:tab/>
        <w:t>Úvodní ustanovení</w:t>
      </w:r>
      <w:r>
        <w:rPr>
          <w:rFonts w:ascii="Times New Roman" w:hAnsi="Times New Roman" w:cs="Times New Roman"/>
          <w:sz w:val="24"/>
          <w:szCs w:val="24"/>
        </w:rPr>
        <w:br/>
        <w:t>Čl. 2</w:t>
      </w:r>
      <w:r>
        <w:rPr>
          <w:rFonts w:ascii="Times New Roman" w:hAnsi="Times New Roman" w:cs="Times New Roman"/>
          <w:sz w:val="24"/>
          <w:szCs w:val="24"/>
        </w:rPr>
        <w:tab/>
        <w:t>Plátci</w:t>
      </w:r>
      <w:r>
        <w:rPr>
          <w:rFonts w:ascii="Times New Roman" w:hAnsi="Times New Roman" w:cs="Times New Roman"/>
          <w:sz w:val="24"/>
          <w:szCs w:val="24"/>
        </w:rPr>
        <w:br/>
        <w:t>Čl. 3</w:t>
      </w:r>
      <w:r>
        <w:rPr>
          <w:rFonts w:ascii="Times New Roman" w:hAnsi="Times New Roman" w:cs="Times New Roman"/>
          <w:sz w:val="24"/>
          <w:szCs w:val="24"/>
        </w:rPr>
        <w:tab/>
        <w:t>Měsíční výše úplaty</w:t>
      </w:r>
      <w:r>
        <w:rPr>
          <w:rFonts w:ascii="Times New Roman" w:hAnsi="Times New Roman" w:cs="Times New Roman"/>
          <w:sz w:val="24"/>
          <w:szCs w:val="24"/>
        </w:rPr>
        <w:br/>
      </w:r>
      <w:r w:rsidRPr="0060288F">
        <w:rPr>
          <w:rFonts w:ascii="Times New Roman" w:hAnsi="Times New Roman" w:cs="Times New Roman"/>
          <w:sz w:val="24"/>
          <w:szCs w:val="24"/>
        </w:rPr>
        <w:t>Čl. 4</w:t>
      </w:r>
      <w:r w:rsidRPr="0060288F">
        <w:rPr>
          <w:rFonts w:ascii="Times New Roman" w:hAnsi="Times New Roman" w:cs="Times New Roman"/>
          <w:sz w:val="24"/>
          <w:szCs w:val="24"/>
        </w:rPr>
        <w:tab/>
        <w:t xml:space="preserve">Výše úplaty v období </w:t>
      </w:r>
      <w:r>
        <w:rPr>
          <w:rFonts w:ascii="Times New Roman" w:hAnsi="Times New Roman" w:cs="Times New Roman"/>
          <w:sz w:val="24"/>
          <w:szCs w:val="24"/>
        </w:rPr>
        <w:t xml:space="preserve">omezení nebo přerušení provozu </w:t>
      </w:r>
      <w:r>
        <w:rPr>
          <w:rFonts w:ascii="Times New Roman" w:hAnsi="Times New Roman" w:cs="Times New Roman"/>
          <w:sz w:val="24"/>
          <w:szCs w:val="24"/>
        </w:rPr>
        <w:br/>
        <w:t>Čl. 5</w:t>
      </w:r>
      <w:r>
        <w:rPr>
          <w:rFonts w:ascii="Times New Roman" w:hAnsi="Times New Roman" w:cs="Times New Roman"/>
          <w:sz w:val="24"/>
          <w:szCs w:val="24"/>
        </w:rPr>
        <w:tab/>
        <w:t>Osvobození od úplaty</w:t>
      </w:r>
      <w:r>
        <w:rPr>
          <w:rFonts w:ascii="Times New Roman" w:hAnsi="Times New Roman" w:cs="Times New Roman"/>
          <w:sz w:val="24"/>
          <w:szCs w:val="24"/>
        </w:rPr>
        <w:br/>
      </w:r>
      <w:r w:rsidRPr="0060288F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l. 6</w:t>
      </w:r>
      <w:r>
        <w:rPr>
          <w:rFonts w:ascii="Times New Roman" w:hAnsi="Times New Roman" w:cs="Times New Roman"/>
          <w:sz w:val="24"/>
          <w:szCs w:val="24"/>
        </w:rPr>
        <w:tab/>
        <w:t>Podmínky splatnosti úplaty</w:t>
      </w:r>
      <w:r>
        <w:rPr>
          <w:rFonts w:ascii="Times New Roman" w:hAnsi="Times New Roman" w:cs="Times New Roman"/>
          <w:sz w:val="24"/>
          <w:szCs w:val="24"/>
        </w:rPr>
        <w:br/>
      </w:r>
      <w:r w:rsidRPr="0060288F">
        <w:rPr>
          <w:rFonts w:ascii="Times New Roman" w:hAnsi="Times New Roman" w:cs="Times New Roman"/>
          <w:sz w:val="24"/>
          <w:szCs w:val="24"/>
        </w:rPr>
        <w:t xml:space="preserve">Čl. 7 </w:t>
      </w:r>
      <w:r>
        <w:rPr>
          <w:rFonts w:ascii="Times New Roman" w:hAnsi="Times New Roman" w:cs="Times New Roman"/>
          <w:sz w:val="24"/>
          <w:szCs w:val="24"/>
        </w:rPr>
        <w:tab/>
      </w:r>
      <w:r w:rsidRPr="0060288F">
        <w:rPr>
          <w:rFonts w:ascii="Times New Roman" w:hAnsi="Times New Roman" w:cs="Times New Roman"/>
          <w:sz w:val="24"/>
          <w:szCs w:val="24"/>
        </w:rPr>
        <w:t>Závěrečná</w:t>
      </w:r>
      <w:r>
        <w:rPr>
          <w:rFonts w:ascii="Times New Roman" w:hAnsi="Times New Roman" w:cs="Times New Roman"/>
          <w:sz w:val="24"/>
          <w:szCs w:val="24"/>
        </w:rPr>
        <w:t xml:space="preserve"> ustanovení </w:t>
      </w:r>
    </w:p>
    <w:p w:rsidR="0060288F" w:rsidRPr="0060288F" w:rsidRDefault="0060288F" w:rsidP="0060288F">
      <w:pPr>
        <w:rPr>
          <w:rFonts w:ascii="Times New Roman" w:hAnsi="Times New Roman" w:cs="Times New Roman"/>
          <w:sz w:val="24"/>
          <w:szCs w:val="24"/>
        </w:rPr>
      </w:pPr>
    </w:p>
    <w:p w:rsidR="0060288F" w:rsidRP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Čl. 1</w:t>
      </w:r>
    </w:p>
    <w:p w:rsidR="0060288F" w:rsidRPr="0060288F" w:rsidRDefault="0060288F" w:rsidP="00602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Úvodní ustanovení</w:t>
      </w:r>
    </w:p>
    <w:p w:rsidR="0060288F" w:rsidRPr="0060288F" w:rsidRDefault="0060288F" w:rsidP="0060288F">
      <w:pPr>
        <w:pStyle w:val="Normlnweb"/>
        <w:jc w:val="both"/>
      </w:pPr>
      <w:r>
        <w:t xml:space="preserve">     </w:t>
      </w:r>
      <w:r w:rsidRPr="0060288F">
        <w:t>Tato směrnice stanoví výši úplaty za předškolní vzdělávání v mateřské škole (dále jen „úplata“), možnost snížení úplaty nebo osvobození od úplaty a podmínky splatnosti úplaty.</w:t>
      </w:r>
    </w:p>
    <w:p w:rsidR="0060288F" w:rsidRP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Čl. 2</w:t>
      </w:r>
    </w:p>
    <w:p w:rsidR="0060288F" w:rsidRPr="0060288F" w:rsidRDefault="0060288F" w:rsidP="00602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Plátci</w:t>
      </w:r>
    </w:p>
    <w:p w:rsidR="0060288F" w:rsidRPr="0060288F" w:rsidRDefault="0060288F" w:rsidP="0060288F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0288F">
        <w:rPr>
          <w:rFonts w:ascii="Times New Roman" w:hAnsi="Times New Roman" w:cs="Times New Roman"/>
          <w:sz w:val="24"/>
          <w:szCs w:val="24"/>
        </w:rPr>
        <w:t>Úplatu za předškolní vzdělávání hradí zákonný zástupce dítěte, jehož vzdělávání probíhá v prvním nebo druhém ročníku mateřské školy. Bezúplatně se vzdělávání poskytuje od počátku školního roku, který následuje po dni, kdy dítě dosáhne pátého roku věku.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288F" w:rsidRP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Čl. 3</w:t>
      </w:r>
    </w:p>
    <w:p w:rsidR="0060288F" w:rsidRPr="0060288F" w:rsidRDefault="0060288F" w:rsidP="0060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Měsíční výše úplaty</w:t>
      </w:r>
    </w:p>
    <w:p w:rsidR="0060288F" w:rsidRDefault="0060288F" w:rsidP="0060288F">
      <w:pPr>
        <w:numPr>
          <w:ilvl w:val="0"/>
          <w:numId w:val="5"/>
        </w:numPr>
        <w:tabs>
          <w:tab w:val="left" w:pos="540"/>
          <w:tab w:val="left" w:pos="1260"/>
        </w:tabs>
        <w:suppressAutoHyphens/>
        <w:spacing w:after="12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 xml:space="preserve">Měsíční výše úplaty za předškolní vzdělávání dítěte činí 450,- Kč za příslušný kalendářní měsíc. </w:t>
      </w:r>
    </w:p>
    <w:p w:rsidR="0060288F" w:rsidRDefault="0060288F" w:rsidP="0060288F">
      <w:pPr>
        <w:tabs>
          <w:tab w:val="left" w:pos="540"/>
          <w:tab w:val="left" w:pos="126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8F" w:rsidRPr="0060288F" w:rsidRDefault="0060288F" w:rsidP="0060288F">
      <w:pPr>
        <w:tabs>
          <w:tab w:val="left" w:pos="540"/>
          <w:tab w:val="left" w:pos="1260"/>
        </w:tabs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8F" w:rsidRPr="0060288F" w:rsidRDefault="0060288F" w:rsidP="00602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proofErr w:type="gramStart"/>
      <w:r w:rsidRPr="0060288F">
        <w:rPr>
          <w:rFonts w:ascii="Times New Roman" w:hAnsi="Times New Roman" w:cs="Times New Roman"/>
          <w:sz w:val="24"/>
          <w:szCs w:val="24"/>
        </w:rPr>
        <w:t>(2)    Pro</w:t>
      </w:r>
      <w:proofErr w:type="gramEnd"/>
      <w:r w:rsidRPr="0060288F">
        <w:rPr>
          <w:rFonts w:ascii="Times New Roman" w:hAnsi="Times New Roman" w:cs="Times New Roman"/>
          <w:sz w:val="24"/>
          <w:szCs w:val="24"/>
        </w:rPr>
        <w:t xml:space="preserve"> dítě, které se v souladu s § 34 odst. 10 školského zák</w:t>
      </w:r>
      <w:r>
        <w:rPr>
          <w:rFonts w:ascii="Times New Roman" w:hAnsi="Times New Roman" w:cs="Times New Roman"/>
          <w:sz w:val="24"/>
          <w:szCs w:val="24"/>
        </w:rPr>
        <w:t xml:space="preserve">ona nezapočítává do počtu dětí </w:t>
      </w:r>
      <w:r w:rsidRPr="0060288F">
        <w:rPr>
          <w:rFonts w:ascii="Times New Roman" w:hAnsi="Times New Roman" w:cs="Times New Roman"/>
          <w:sz w:val="24"/>
          <w:szCs w:val="24"/>
        </w:rPr>
        <w:t>v mateřské škole pro účely posouzení souladu s n</w:t>
      </w:r>
      <w:r>
        <w:rPr>
          <w:rFonts w:ascii="Times New Roman" w:hAnsi="Times New Roman" w:cs="Times New Roman"/>
          <w:sz w:val="24"/>
          <w:szCs w:val="24"/>
        </w:rPr>
        <w:t xml:space="preserve">ejvyšším povoleným počtem dětí </w:t>
      </w:r>
      <w:r w:rsidRPr="0060288F">
        <w:rPr>
          <w:rFonts w:ascii="Times New Roman" w:hAnsi="Times New Roman" w:cs="Times New Roman"/>
          <w:sz w:val="24"/>
          <w:szCs w:val="24"/>
        </w:rPr>
        <w:t>zapsaným v rejstříku škol a školských zařízení, je výše úplaty ve výši odpovídající 2/3 vý</w:t>
      </w:r>
      <w:r>
        <w:rPr>
          <w:rFonts w:ascii="Times New Roman" w:hAnsi="Times New Roman" w:cs="Times New Roman"/>
          <w:sz w:val="24"/>
          <w:szCs w:val="24"/>
        </w:rPr>
        <w:t>še úplaty v příslušném provozu.</w:t>
      </w:r>
    </w:p>
    <w:p w:rsidR="0060288F" w:rsidRP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Čl. 4</w:t>
      </w:r>
    </w:p>
    <w:p w:rsidR="0060288F" w:rsidRPr="0060288F" w:rsidRDefault="0060288F" w:rsidP="00602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Výše úplaty v období</w:t>
      </w:r>
      <w:r>
        <w:rPr>
          <w:rFonts w:ascii="Times New Roman" w:hAnsi="Times New Roman" w:cs="Times New Roman"/>
          <w:sz w:val="24"/>
          <w:szCs w:val="24"/>
        </w:rPr>
        <w:t xml:space="preserve"> omezení nebo přerušení provozu</w:t>
      </w:r>
    </w:p>
    <w:p w:rsidR="0060288F" w:rsidRPr="0060288F" w:rsidRDefault="0060288F" w:rsidP="0060288F">
      <w:pPr>
        <w:numPr>
          <w:ilvl w:val="0"/>
          <w:numId w:val="3"/>
        </w:numPr>
        <w:tabs>
          <w:tab w:val="left" w:pos="540"/>
        </w:tabs>
        <w:suppressAutoHyphens/>
        <w:spacing w:after="12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 xml:space="preserve">V měsíci červenci a srpnu bude provoz mateřské školy přerušen po dohodě s rodiči a zřizovatelem přibližně na 6-7 týdnů. Měsíční výše úplaty za předškolní vzdělávání dítěte bude stanovena na 250,- Kč za měsíc červenec a 150,-Kč za měsíc srpen. Dítě, které mateřskou školu v měsíci červenci a srpnu nenavštěvuje, neplatí školkovné vůbec. </w:t>
      </w:r>
    </w:p>
    <w:p w:rsidR="0060288F" w:rsidRPr="0060288F" w:rsidRDefault="0060288F" w:rsidP="00602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88F" w:rsidRPr="0060288F" w:rsidRDefault="0060288F" w:rsidP="0060288F">
      <w:pPr>
        <w:numPr>
          <w:ilvl w:val="0"/>
          <w:numId w:val="3"/>
        </w:numPr>
        <w:tabs>
          <w:tab w:val="left" w:pos="540"/>
        </w:tabs>
        <w:suppressAutoHyphens/>
        <w:spacing w:after="12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V případě přerušení nebo omezení provozu mateřské školy ze závažných důvodů v jiných kalendářních měsících než je červenec nebo srpen, které přesáhne 5 vyučovacích dnů, se úplata stanovená plátci podle čl. 3 za příslušné kalendářní měsíce bude krátit v poměru odpovídajícímu počtu vyučovacích dnů přerušení provozu vůči celkovému počtu vyučovacích dnů v příslušném kalendářním měsíci. Takto stanovenou výši úplaty zveřejní ředitelka mateřské školy na přístupném místě ve školce – na nástěnce ve vstupním vestibulu mateřské školy neprodleně po rozhodnutí o přerušení nebo omezení provozu.</w:t>
      </w:r>
    </w:p>
    <w:p w:rsidR="0060288F" w:rsidRPr="0060288F" w:rsidRDefault="0060288F" w:rsidP="00602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 xml:space="preserve">Čl. 5 </w:t>
      </w:r>
    </w:p>
    <w:p w:rsidR="0060288F" w:rsidRPr="0060288F" w:rsidRDefault="0060288F" w:rsidP="0060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Osvobození od úplaty</w:t>
      </w:r>
    </w:p>
    <w:p w:rsidR="0060288F" w:rsidRPr="0060288F" w:rsidRDefault="0060288F" w:rsidP="0060288F">
      <w:pPr>
        <w:numPr>
          <w:ilvl w:val="0"/>
          <w:numId w:val="4"/>
        </w:numPr>
        <w:tabs>
          <w:tab w:val="left" w:pos="540"/>
        </w:tabs>
        <w:suppressAutoHyphens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 xml:space="preserve">Osvobozen od úplaty bude zákonný zástupce dítěte, který pobírá opakující se dávku pomoci v hmotné nouzi, zákonný zástupce nezaopatřeného dítěte, pokud tomuto dítěti náleží zvýšení příspěvku na péči, nebo fyzická osoba, která o dítě osobně pečuje a pobírá dávky pěstounské péče stanovené podle § 36 až 43 uvedeného zákona. </w:t>
      </w:r>
    </w:p>
    <w:p w:rsidR="0060288F" w:rsidRPr="0060288F" w:rsidRDefault="0060288F" w:rsidP="0060288F">
      <w:pPr>
        <w:numPr>
          <w:ilvl w:val="0"/>
          <w:numId w:val="4"/>
        </w:numPr>
        <w:tabs>
          <w:tab w:val="left" w:pos="540"/>
        </w:tabs>
        <w:suppressAutoHyphens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Nárok na osvobození od úplaty plátce prokáže řediteli mateřské školy.</w:t>
      </w:r>
    </w:p>
    <w:p w:rsidR="0060288F" w:rsidRPr="0060288F" w:rsidRDefault="0060288F" w:rsidP="0060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288F" w:rsidRP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Čl. 6</w:t>
      </w:r>
    </w:p>
    <w:p w:rsidR="0060288F" w:rsidRPr="0060288F" w:rsidRDefault="0060288F" w:rsidP="00602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splatnosti úplaty</w:t>
      </w:r>
    </w:p>
    <w:p w:rsidR="0060288F" w:rsidRPr="0060288F" w:rsidRDefault="0060288F" w:rsidP="0060288F">
      <w:pPr>
        <w:numPr>
          <w:ilvl w:val="0"/>
          <w:numId w:val="6"/>
        </w:numPr>
        <w:suppressAutoHyphens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color w:val="000000"/>
          <w:sz w:val="24"/>
          <w:szCs w:val="24"/>
        </w:rPr>
        <w:t xml:space="preserve">Úplatu za předškolní vzdělávání hradí zákonní zástupci každý měsíc vždy do 15. dne daného měsíce na účet MŠ nebo hotově u vedoucí školní jídelny. </w:t>
      </w:r>
    </w:p>
    <w:p w:rsidR="0060288F" w:rsidRPr="0060288F" w:rsidRDefault="0060288F" w:rsidP="0060288F">
      <w:pPr>
        <w:numPr>
          <w:ilvl w:val="0"/>
          <w:numId w:val="6"/>
        </w:numPr>
        <w:suppressAutoHyphens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V případě, kdy bude přede dnem splatnosti podána zákonným zástupcem nebo fyzickou osobou žádost o osvobození od úplaty za příslušný kalendářní měsíc z důvodu uvedeném v čl. 5 této směrnice, nenastane splatnost úplaty dříve než dnem, kdy rozhodnutí ředitelky mateřské školy o této žádosti nabude právní moci.</w:t>
      </w:r>
    </w:p>
    <w:p w:rsidR="0060288F" w:rsidRDefault="0060288F" w:rsidP="0060288F">
      <w:pPr>
        <w:numPr>
          <w:ilvl w:val="0"/>
          <w:numId w:val="6"/>
        </w:numPr>
        <w:suppressAutoHyphens/>
        <w:spacing w:after="12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Ředitelka školy může s plátcem ze závažných důvodů dohodnout jinou splatnost úplaty.</w:t>
      </w:r>
    </w:p>
    <w:p w:rsidR="0060288F" w:rsidRPr="0060288F" w:rsidRDefault="0060288F" w:rsidP="0060288F">
      <w:pPr>
        <w:suppressAutoHyphens/>
        <w:spacing w:after="12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0288F" w:rsidRPr="0060288F" w:rsidRDefault="0060288F" w:rsidP="0060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0288F" w:rsidRP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Čl. 7</w:t>
      </w:r>
    </w:p>
    <w:p w:rsidR="0060288F" w:rsidRP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>Přechodná a závěrečná ustanovení</w:t>
      </w:r>
    </w:p>
    <w:p w:rsidR="0060288F" w:rsidRPr="0060288F" w:rsidRDefault="0060288F" w:rsidP="0060288F">
      <w:pPr>
        <w:pStyle w:val="Normlnweb"/>
        <w:spacing w:before="0" w:after="0"/>
      </w:pPr>
      <w:proofErr w:type="gramStart"/>
      <w:r w:rsidRPr="0060288F">
        <w:t>(1)     Stanovení</w:t>
      </w:r>
      <w:proofErr w:type="gramEnd"/>
      <w:r w:rsidRPr="0060288F">
        <w:t xml:space="preserve"> základní částky úplaty pro celodenní provoz mateřské školy pro další školní</w:t>
      </w:r>
    </w:p>
    <w:p w:rsidR="0060288F" w:rsidRPr="0060288F" w:rsidRDefault="0060288F" w:rsidP="0060288F">
      <w:pPr>
        <w:pStyle w:val="Normlnweb"/>
        <w:spacing w:before="0" w:after="0"/>
      </w:pPr>
      <w:r w:rsidRPr="0060288F">
        <w:t xml:space="preserve">          roky bude řešeno formou dodatku této směrnice, ve kterém bude uvedena změna </w:t>
      </w:r>
    </w:p>
    <w:p w:rsidR="0060288F" w:rsidRPr="0060288F" w:rsidRDefault="0060288F" w:rsidP="0060288F">
      <w:pPr>
        <w:pStyle w:val="Normlnweb"/>
        <w:spacing w:before="0" w:after="0"/>
      </w:pPr>
      <w:r w:rsidRPr="0060288F">
        <w:t xml:space="preserve">          ustanovení čl. 3 vyhlášky platná pro příslušný školní rok.</w:t>
      </w:r>
      <w:r w:rsidRPr="0060288F">
        <w:br/>
      </w:r>
      <w:r w:rsidRPr="0060288F">
        <w:br/>
        <w:t xml:space="preserve"> (2)    Tato směrnice nabývá platnosti dnem podpisu ředitelkou mateřské školy a je účinná </w:t>
      </w:r>
      <w:proofErr w:type="gramStart"/>
      <w:r w:rsidRPr="0060288F">
        <w:t>od</w:t>
      </w:r>
      <w:proofErr w:type="gramEnd"/>
      <w:r w:rsidRPr="0060288F">
        <w:t xml:space="preserve">                               </w:t>
      </w:r>
    </w:p>
    <w:p w:rsidR="0060288F" w:rsidRPr="0060288F" w:rsidRDefault="0060288F" w:rsidP="0060288F">
      <w:pPr>
        <w:pStyle w:val="Normlnweb"/>
        <w:spacing w:before="0" w:after="0"/>
      </w:pPr>
      <w:r w:rsidRPr="0060288F">
        <w:t xml:space="preserve">          1. 9. 2018 a je závazná pro všechny zaměstnance MŠ Nová Ves I a zákonné  </w:t>
      </w:r>
    </w:p>
    <w:p w:rsidR="0060288F" w:rsidRPr="0060288F" w:rsidRDefault="0060288F" w:rsidP="0060288F">
      <w:pPr>
        <w:pStyle w:val="Normlnweb"/>
        <w:spacing w:before="0" w:after="0"/>
      </w:pPr>
      <w:r w:rsidRPr="0060288F">
        <w:t xml:space="preserve">          zástupce dětí, které se vzdělávají v Mateřské škole Nová Ves I.</w:t>
      </w:r>
    </w:p>
    <w:p w:rsidR="0060288F" w:rsidRPr="0060288F" w:rsidRDefault="0060288F" w:rsidP="0060288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0288F" w:rsidRPr="0060288F" w:rsidRDefault="00751014" w:rsidP="0060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 Nové Vsi I, dne 1. 9. 2019</w:t>
      </w:r>
    </w:p>
    <w:p w:rsidR="0060288F" w:rsidRPr="0060288F" w:rsidRDefault="0060288F" w:rsidP="0060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11EA3" w:rsidRPr="0060288F" w:rsidRDefault="0060288F" w:rsidP="0060288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2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Hana Doležalová</w:t>
      </w:r>
      <w:r>
        <w:rPr>
          <w:rFonts w:ascii="Times New Roman" w:hAnsi="Times New Roman" w:cs="Times New Roman"/>
          <w:sz w:val="24"/>
          <w:szCs w:val="24"/>
        </w:rPr>
        <w:t xml:space="preserve"> – ředitelka MŠ</w:t>
      </w:r>
    </w:p>
    <w:sectPr w:rsidR="00D11EA3" w:rsidRPr="006028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A7" w:rsidRDefault="004F48A7" w:rsidP="00D11EA3">
      <w:pPr>
        <w:spacing w:after="0" w:line="240" w:lineRule="auto"/>
      </w:pPr>
      <w:r>
        <w:separator/>
      </w:r>
    </w:p>
  </w:endnote>
  <w:endnote w:type="continuationSeparator" w:id="0">
    <w:p w:rsidR="004F48A7" w:rsidRDefault="004F48A7" w:rsidP="00D1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A7" w:rsidRDefault="004F48A7" w:rsidP="00D11EA3">
      <w:pPr>
        <w:spacing w:after="0" w:line="240" w:lineRule="auto"/>
      </w:pPr>
      <w:r>
        <w:separator/>
      </w:r>
    </w:p>
  </w:footnote>
  <w:footnote w:type="continuationSeparator" w:id="0">
    <w:p w:rsidR="004F48A7" w:rsidRDefault="004F48A7" w:rsidP="00D1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A3" w:rsidRDefault="00D11EA3" w:rsidP="00D11EA3">
    <w:pPr>
      <w:tabs>
        <w:tab w:val="left" w:pos="6848"/>
      </w:tabs>
      <w:spacing w:line="14" w:lineRule="auto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9E700AC" wp14:editId="2E11C6FD">
              <wp:simplePos x="0" y="0"/>
              <wp:positionH relativeFrom="page">
                <wp:posOffset>3883025</wp:posOffset>
              </wp:positionH>
              <wp:positionV relativeFrom="topMargin">
                <wp:align>bottom</wp:align>
              </wp:positionV>
              <wp:extent cx="2039620" cy="176530"/>
              <wp:effectExtent l="0" t="0" r="17780" b="1397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962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A3" w:rsidRDefault="00D11EA3" w:rsidP="00D11EA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Email:</w:t>
                          </w:r>
                          <w:r>
                            <w:rPr>
                              <w:rFonts w:ascii="Times New Roman"/>
                              <w:b/>
                              <w:spacing w:val="-29"/>
                              <w:sz w:val="24"/>
                            </w:rPr>
                            <w:t xml:space="preserve"> </w:t>
                          </w:r>
                          <w:bookmarkStart w:id="1" w:name="_Hlk520551905"/>
                          <w:r w:rsidRPr="00B939D9"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msnovavesi@seznam.cz</w:t>
                          </w:r>
                          <w:bookmarkEnd w:id="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75pt;margin-top:0;width:160.6pt;height:13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22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" filled="f" stroked="f">
              <v:textbox inset="0,0,0,0">
                <w:txbxContent>
                  <w:p w:rsidR="00D11EA3" w:rsidRDefault="00D11EA3" w:rsidP="00D11EA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Email:</w:t>
                    </w:r>
                    <w:r>
                      <w:rPr>
                        <w:rFonts w:ascii="Times New Roman"/>
                        <w:b/>
                        <w:spacing w:val="-29"/>
                        <w:sz w:val="24"/>
                      </w:rPr>
                      <w:t xml:space="preserve"> </w:t>
                    </w:r>
                    <w:bookmarkStart w:id="2" w:name="_Hlk520551905"/>
                    <w:r w:rsidRPr="00B939D9">
                      <w:rPr>
                        <w:rFonts w:ascii="Times New Roman"/>
                        <w:b/>
                        <w:spacing w:val="-1"/>
                        <w:sz w:val="24"/>
                      </w:rPr>
                      <w:t>msnovavesi@seznam.cz</w:t>
                    </w:r>
                    <w:bookmarkEnd w:id="2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0B9F2A" wp14:editId="07E60480">
              <wp:simplePos x="0" y="0"/>
              <wp:positionH relativeFrom="page">
                <wp:posOffset>1691640</wp:posOffset>
              </wp:positionH>
              <wp:positionV relativeFrom="topMargin">
                <wp:align>bottom</wp:align>
              </wp:positionV>
              <wp:extent cx="1368425" cy="177800"/>
              <wp:effectExtent l="0" t="0" r="3175" b="1270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8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A3" w:rsidRDefault="00D11EA3" w:rsidP="00D11EA3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Telefon: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bookmarkStart w:id="2" w:name="_Hlk520551890"/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321762272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33.2pt;margin-top:0;width:107.7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DvswIAALA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" filled="f" stroked="f">
              <v:textbox inset="0,0,0,0">
                <w:txbxContent>
                  <w:p w:rsidR="00D11EA3" w:rsidRDefault="00D11EA3" w:rsidP="00D11EA3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Telefon:</w:t>
                    </w:r>
                    <w:r>
                      <w:rPr>
                        <w:rFonts w:ascii="Times New Roman"/>
                        <w:b/>
                        <w:spacing w:val="-8"/>
                        <w:sz w:val="24"/>
                      </w:rPr>
                      <w:t xml:space="preserve"> </w:t>
                    </w:r>
                    <w:bookmarkStart w:id="4" w:name="_Hlk520551890"/>
                    <w:r>
                      <w:rPr>
                        <w:rFonts w:ascii="Times New Roman"/>
                        <w:b/>
                        <w:sz w:val="24"/>
                      </w:rPr>
                      <w:t>321762272</w:t>
                    </w:r>
                    <w:bookmarkEnd w:id="4"/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4747E4" wp14:editId="2F9DC1CF">
              <wp:simplePos x="0" y="0"/>
              <wp:positionH relativeFrom="page">
                <wp:posOffset>1042035</wp:posOffset>
              </wp:positionH>
              <wp:positionV relativeFrom="page">
                <wp:posOffset>454660</wp:posOffset>
              </wp:positionV>
              <wp:extent cx="5474335" cy="177800"/>
              <wp:effectExtent l="381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A3" w:rsidRDefault="00D11EA3" w:rsidP="00D11EA3">
                          <w:pPr>
                            <w:spacing w:line="265" w:lineRule="exact"/>
                            <w:ind w:lef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Mateřská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škola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Nová Ves I, Václavské náměstí 48, 280 02 Kolín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82.05pt;margin-top:35.8pt;width:431.0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" filled="f" stroked="f">
              <v:textbox inset="0,0,0,0">
                <w:txbxContent>
                  <w:p w:rsidR="00D11EA3" w:rsidRDefault="00D11EA3" w:rsidP="00D11EA3">
                    <w:pPr>
                      <w:spacing w:line="265" w:lineRule="exact"/>
                      <w:ind w:left="20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Mateřská</w:t>
                    </w:r>
                    <w:r>
                      <w:rPr>
                        <w:rFonts w:ascii="Times New Roman" w:hAnsi="Times New Roman"/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škola</w:t>
                    </w:r>
                    <w:r>
                      <w:rPr>
                        <w:rFonts w:ascii="Times New Roman" w:hAnsi="Times New Roman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Nová Ves I, Václavské náměstí 48, 280 02 Kolín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ab/>
    </w:r>
  </w:p>
  <w:p w:rsidR="00D11EA3" w:rsidRDefault="00D11EA3" w:rsidP="00D11EA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8B0B0B" wp14:editId="01337D91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5797550" cy="1270"/>
              <wp:effectExtent l="0" t="0" r="0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"/>
                        <a:chOff x="1387" y="1284"/>
                        <a:chExt cx="9130" cy="2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1387" y="1284"/>
                          <a:ext cx="913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30"/>
                            <a:gd name="T2" fmla="+- 0 10517 1387"/>
                            <a:gd name="T3" fmla="*/ T2 w 91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0">
                              <a:moveTo>
                                <a:pt x="0" y="0"/>
                              </a:moveTo>
                              <a:lnTo>
                                <a:pt x="913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0;margin-top:0;width:456.5pt;height:.1pt;z-index:-251657216;mso-position-horizontal:center;mso-position-horizontal-relative:margin;mso-position-vertical:bottom;mso-position-vertical-relative:top-margin-area" coordorigin="1387,1284" coordsize="91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">
              <v:shape id="Freeform 8" o:spid="_x0000_s1027" style="position:absolute;left:1387;top:1284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3WMQA&#10;AADaAAAADwAAAGRycy9kb3ducmV2LnhtbESPQWuDQBSE74X+h+UVeqtrA5ZgswmlJYknIYkHjw/3&#10;VU3ct+Ju1ObXZwuFHoeZ+YZZbWbTiZEG11pW8BrFIIgrq1uuFRSn7csShPPIGjvLpOCHHGzWjw8r&#10;TLWd+EDj0dciQNilqKDxvk+ldFVDBl1ke+LgfdvBoA9yqKUecApw08lFHL9Jgy2HhQZ7+myouhyv&#10;RkG+3Oe77a3M8kVWTNeJzocy+VLq+Wn+eAfhafb/4b92phUk8Hsl3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zt1jEAAAA2gAAAA8AAAAAAAAAAAAAAAAAmAIAAGRycy9k&#10;b3ducmV2LnhtbFBLBQYAAAAABAAEAPUAAACJAwAAAAA=&#10;" path="m,l9130,e" filled="f" strokeweight=".58pt">
                <v:path arrowok="t" o:connecttype="custom" o:connectlocs="0,0;9130,0" o:connectangles="0,0"/>
              </v:shape>
              <w10:wrap anchorx="margin" anchory="margin"/>
            </v:group>
          </w:pict>
        </mc:Fallback>
      </mc:AlternateContent>
    </w:r>
  </w:p>
  <w:p w:rsidR="00D11EA3" w:rsidRPr="00D11EA3" w:rsidRDefault="00D11EA3" w:rsidP="00D11EA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9E646DC"/>
    <w:multiLevelType w:val="hybridMultilevel"/>
    <w:tmpl w:val="61B834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pStyle w:val="Nadpis3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A3"/>
    <w:rsid w:val="000373AC"/>
    <w:rsid w:val="0008628A"/>
    <w:rsid w:val="00091845"/>
    <w:rsid w:val="000C2A88"/>
    <w:rsid w:val="000C3277"/>
    <w:rsid w:val="000F60FD"/>
    <w:rsid w:val="003A3677"/>
    <w:rsid w:val="004F48A7"/>
    <w:rsid w:val="005419C3"/>
    <w:rsid w:val="00555E08"/>
    <w:rsid w:val="0060288F"/>
    <w:rsid w:val="00646B66"/>
    <w:rsid w:val="006863EA"/>
    <w:rsid w:val="00706172"/>
    <w:rsid w:val="00712389"/>
    <w:rsid w:val="00751014"/>
    <w:rsid w:val="0083319E"/>
    <w:rsid w:val="00855CD4"/>
    <w:rsid w:val="0099740D"/>
    <w:rsid w:val="00AC7953"/>
    <w:rsid w:val="00AF639B"/>
    <w:rsid w:val="00B11A44"/>
    <w:rsid w:val="00C146B4"/>
    <w:rsid w:val="00CB6C9C"/>
    <w:rsid w:val="00D11EA3"/>
    <w:rsid w:val="00D17039"/>
    <w:rsid w:val="00D357DC"/>
    <w:rsid w:val="00DA5E2A"/>
    <w:rsid w:val="00EB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Zkladntext"/>
    <w:link w:val="Nadpis3Char"/>
    <w:qFormat/>
    <w:rsid w:val="0060288F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11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11EA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D11E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11EA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EA3"/>
  </w:style>
  <w:style w:type="paragraph" w:styleId="Zpat">
    <w:name w:val="footer"/>
    <w:basedOn w:val="Normln"/>
    <w:link w:val="ZpatChar"/>
    <w:uiPriority w:val="99"/>
    <w:unhideWhenUsed/>
    <w:rsid w:val="00D1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EA3"/>
  </w:style>
  <w:style w:type="paragraph" w:styleId="Bezmezer">
    <w:name w:val="No Spacing"/>
    <w:uiPriority w:val="1"/>
    <w:qFormat/>
    <w:rsid w:val="008331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639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0288F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ormlnweb">
    <w:name w:val="Normal (Web)"/>
    <w:basedOn w:val="Normln"/>
    <w:rsid w:val="006028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8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Zkladntext"/>
    <w:link w:val="Nadpis3Char"/>
    <w:qFormat/>
    <w:rsid w:val="0060288F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11E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D11EA3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Prosttext">
    <w:name w:val="Plain Text"/>
    <w:basedOn w:val="Normln"/>
    <w:link w:val="ProsttextChar"/>
    <w:rsid w:val="00D11E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D11EA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1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EA3"/>
  </w:style>
  <w:style w:type="paragraph" w:styleId="Zpat">
    <w:name w:val="footer"/>
    <w:basedOn w:val="Normln"/>
    <w:link w:val="ZpatChar"/>
    <w:uiPriority w:val="99"/>
    <w:unhideWhenUsed/>
    <w:rsid w:val="00D1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EA3"/>
  </w:style>
  <w:style w:type="paragraph" w:styleId="Bezmezer">
    <w:name w:val="No Spacing"/>
    <w:uiPriority w:val="1"/>
    <w:qFormat/>
    <w:rsid w:val="0083319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639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60288F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Normlnweb">
    <w:name w:val="Normal (Web)"/>
    <w:basedOn w:val="Normln"/>
    <w:rsid w:val="0060288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0288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0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2019-07-02T07:40:00Z</cp:lastPrinted>
  <dcterms:created xsi:type="dcterms:W3CDTF">2019-08-28T07:38:00Z</dcterms:created>
  <dcterms:modified xsi:type="dcterms:W3CDTF">2019-08-28T07:38:00Z</dcterms:modified>
</cp:coreProperties>
</file>